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24" w:rsidRDefault="00087870" w:rsidP="00087870">
      <w:pPr>
        <w:jc w:val="center"/>
      </w:pPr>
      <w:r>
        <w:t>Reading Guide Questions for “The Cask of Amontillado” by Edgar Allen Poe</w:t>
      </w:r>
    </w:p>
    <w:p w:rsidR="00087870" w:rsidRDefault="00087870" w:rsidP="002E35EC">
      <w:pPr>
        <w:pStyle w:val="ListParagraph"/>
        <w:numPr>
          <w:ilvl w:val="0"/>
          <w:numId w:val="1"/>
        </w:numPr>
        <w:spacing w:line="360" w:lineRule="auto"/>
        <w:ind w:left="0"/>
      </w:pPr>
      <w:r>
        <w:t>We see that the story is told from ______</w:t>
      </w:r>
      <w:proofErr w:type="gramStart"/>
      <w:r>
        <w:t>_  person</w:t>
      </w:r>
      <w:proofErr w:type="gramEnd"/>
      <w:r>
        <w:t xml:space="preserve"> point of view. </w:t>
      </w:r>
    </w:p>
    <w:p w:rsidR="00A449B4" w:rsidRDefault="00A449B4" w:rsidP="002E35EC">
      <w:pPr>
        <w:pStyle w:val="ListParagraph"/>
        <w:numPr>
          <w:ilvl w:val="0"/>
          <w:numId w:val="1"/>
        </w:numPr>
        <w:spacing w:line="360" w:lineRule="auto"/>
        <w:ind w:left="0"/>
      </w:pPr>
      <w:r>
        <w:t xml:space="preserve">What is the </w:t>
      </w:r>
      <w:r w:rsidRPr="002E35EC">
        <w:rPr>
          <w:b/>
        </w:rPr>
        <w:t>setting</w:t>
      </w:r>
      <w:r>
        <w:t xml:space="preserve"> of the story? Why do you think Poe chose that time of year specifically for the story?</w:t>
      </w:r>
    </w:p>
    <w:p w:rsidR="00087870" w:rsidRPr="002E35EC" w:rsidRDefault="00087870" w:rsidP="002E35EC">
      <w:pPr>
        <w:pStyle w:val="ListParagraph"/>
        <w:numPr>
          <w:ilvl w:val="0"/>
          <w:numId w:val="1"/>
        </w:numPr>
        <w:spacing w:line="240" w:lineRule="auto"/>
        <w:ind w:left="0"/>
      </w:pPr>
      <w:r>
        <w:t>The phrase, “</w:t>
      </w:r>
      <w:r w:rsidR="00A449B4" w:rsidRPr="00A449B4">
        <w:rPr>
          <w:b/>
        </w:rPr>
        <w:t>The t</w:t>
      </w:r>
      <w:r w:rsidRPr="00A449B4">
        <w:rPr>
          <w:b/>
        </w:rPr>
        <w:t xml:space="preserve">housand injuries of Fortunato I had </w:t>
      </w:r>
      <w:r w:rsidR="00A449B4" w:rsidRPr="00A449B4">
        <w:rPr>
          <w:b/>
        </w:rPr>
        <w:t>borne</w:t>
      </w:r>
      <w:r w:rsidRPr="00A449B4">
        <w:rPr>
          <w:b/>
        </w:rPr>
        <w:t xml:space="preserve"> as best I could</w:t>
      </w:r>
      <w:r>
        <w:t xml:space="preserve">,” is an example of what </w:t>
      </w:r>
      <w:r w:rsidRPr="00A449B4">
        <w:rPr>
          <w:b/>
        </w:rPr>
        <w:t>literary</w:t>
      </w:r>
      <w:r>
        <w:t xml:space="preserve"> term? </w:t>
      </w:r>
      <w:r w:rsidRPr="00A449B4">
        <w:rPr>
          <w:b/>
        </w:rPr>
        <w:t>Explain your answer.</w:t>
      </w:r>
    </w:p>
    <w:p w:rsidR="002E35EC" w:rsidRDefault="002E35EC" w:rsidP="002E35EC">
      <w:pPr>
        <w:pStyle w:val="ListParagraph"/>
        <w:spacing w:line="240" w:lineRule="auto"/>
        <w:ind w:left="0"/>
      </w:pPr>
    </w:p>
    <w:p w:rsidR="00087870" w:rsidRDefault="00087870" w:rsidP="002E35EC">
      <w:pPr>
        <w:pStyle w:val="ListParagraph"/>
        <w:numPr>
          <w:ilvl w:val="0"/>
          <w:numId w:val="1"/>
        </w:numPr>
        <w:spacing w:line="360" w:lineRule="auto"/>
        <w:ind w:left="0"/>
      </w:pPr>
      <w:r>
        <w:t>What does the phrase, “</w:t>
      </w:r>
      <w:r w:rsidRPr="00A449B4">
        <w:rPr>
          <w:b/>
        </w:rPr>
        <w:t>Revenge is a dish best served cold</w:t>
      </w:r>
      <w:r>
        <w:t xml:space="preserve">,” mean? </w:t>
      </w:r>
    </w:p>
    <w:p w:rsidR="00087870" w:rsidRPr="00087870" w:rsidRDefault="00087870" w:rsidP="002E35EC">
      <w:pPr>
        <w:pStyle w:val="ListParagraph"/>
        <w:numPr>
          <w:ilvl w:val="0"/>
          <w:numId w:val="1"/>
        </w:numPr>
        <w:spacing w:line="360" w:lineRule="auto"/>
        <w:ind w:left="0"/>
      </w:pPr>
      <w:r w:rsidRPr="00087870">
        <w:rPr>
          <w:rFonts w:ascii="OldCentury" w:hAnsi="OldCentury"/>
        </w:rPr>
        <w:t>According to Montresor, what has Fortunato done to deserve revenge?</w:t>
      </w:r>
    </w:p>
    <w:p w:rsidR="00087870" w:rsidRPr="002E35EC" w:rsidRDefault="00087870" w:rsidP="002E35EC">
      <w:pPr>
        <w:pStyle w:val="ListParagraph"/>
        <w:numPr>
          <w:ilvl w:val="0"/>
          <w:numId w:val="1"/>
        </w:numPr>
        <w:spacing w:line="240" w:lineRule="auto"/>
        <w:ind w:left="0"/>
      </w:pPr>
      <w:r w:rsidRPr="00087870">
        <w:rPr>
          <w:rFonts w:ascii="OldCentury" w:hAnsi="OldCentury"/>
        </w:rPr>
        <w:t xml:space="preserve">What does the narrator's smiling at the thought of Fortunato's death tell you about his character?  What might this tell you about his </w:t>
      </w:r>
      <w:r w:rsidRPr="00087870">
        <w:rPr>
          <w:rFonts w:ascii="OldCentury" w:hAnsi="OldCentury"/>
          <w:b/>
        </w:rPr>
        <w:t>mental state</w:t>
      </w:r>
      <w:r w:rsidRPr="00087870">
        <w:rPr>
          <w:rFonts w:ascii="OldCentury" w:hAnsi="OldCentury"/>
        </w:rPr>
        <w:t>?</w:t>
      </w:r>
    </w:p>
    <w:p w:rsidR="002E35EC" w:rsidRPr="00087870" w:rsidRDefault="002E35EC" w:rsidP="002E35EC">
      <w:pPr>
        <w:pStyle w:val="ListParagraph"/>
        <w:spacing w:line="240" w:lineRule="auto"/>
        <w:ind w:left="0"/>
      </w:pPr>
    </w:p>
    <w:p w:rsidR="00087870" w:rsidRDefault="00087870" w:rsidP="002E35EC">
      <w:pPr>
        <w:pStyle w:val="ListParagraph"/>
        <w:numPr>
          <w:ilvl w:val="0"/>
          <w:numId w:val="1"/>
        </w:numPr>
        <w:spacing w:line="240" w:lineRule="auto"/>
        <w:ind w:left="0"/>
      </w:pPr>
      <w:r>
        <w:t xml:space="preserve">Characterize Fortunato using details from the book in your answer on page </w:t>
      </w:r>
      <w:r w:rsidRPr="002E35EC">
        <w:rPr>
          <w:b/>
        </w:rPr>
        <w:t>174</w:t>
      </w:r>
      <w:r>
        <w:t>.</w:t>
      </w:r>
      <w:r w:rsidR="00A449B4">
        <w:t xml:space="preserve"> How is his </w:t>
      </w:r>
      <w:r w:rsidR="00A449B4" w:rsidRPr="00A449B4">
        <w:rPr>
          <w:b/>
        </w:rPr>
        <w:t>costume</w:t>
      </w:r>
      <w:r w:rsidR="00A449B4">
        <w:t xml:space="preserve"> an important part of his character.</w:t>
      </w:r>
    </w:p>
    <w:p w:rsidR="002E35EC" w:rsidRDefault="002E35EC" w:rsidP="002E35EC">
      <w:pPr>
        <w:pStyle w:val="ListParagraph"/>
        <w:spacing w:line="240" w:lineRule="auto"/>
        <w:ind w:left="0"/>
      </w:pPr>
    </w:p>
    <w:p w:rsidR="00087870" w:rsidRDefault="00087870" w:rsidP="002E35EC">
      <w:pPr>
        <w:pStyle w:val="ListParagraph"/>
        <w:numPr>
          <w:ilvl w:val="0"/>
          <w:numId w:val="1"/>
        </w:numPr>
        <w:spacing w:line="360" w:lineRule="auto"/>
        <w:ind w:left="0"/>
      </w:pPr>
      <w:r>
        <w:t xml:space="preserve">Why is </w:t>
      </w:r>
      <w:proofErr w:type="spellStart"/>
      <w:r>
        <w:t>Montressor</w:t>
      </w:r>
      <w:proofErr w:type="spellEnd"/>
      <w:r>
        <w:t xml:space="preserve"> glad to see Fortunato? What </w:t>
      </w:r>
      <w:r w:rsidRPr="00A449B4">
        <w:rPr>
          <w:b/>
        </w:rPr>
        <w:t>conclusion</w:t>
      </w:r>
      <w:r>
        <w:t xml:space="preserve"> can you draw about the </w:t>
      </w:r>
      <w:r w:rsidRPr="00087870">
        <w:rPr>
          <w:b/>
        </w:rPr>
        <w:t>narrator’s character</w:t>
      </w:r>
      <w:r>
        <w:t>?</w:t>
      </w:r>
    </w:p>
    <w:p w:rsidR="00087870" w:rsidRDefault="00087870" w:rsidP="002E35EC">
      <w:pPr>
        <w:pStyle w:val="ListParagraph"/>
        <w:numPr>
          <w:ilvl w:val="0"/>
          <w:numId w:val="1"/>
        </w:numPr>
        <w:spacing w:line="360" w:lineRule="auto"/>
        <w:ind w:left="0"/>
      </w:pPr>
      <w:r>
        <w:t xml:space="preserve">What is the topic of conversation between </w:t>
      </w:r>
      <w:proofErr w:type="spellStart"/>
      <w:r>
        <w:t>Montressor</w:t>
      </w:r>
      <w:proofErr w:type="spellEnd"/>
      <w:r>
        <w:t xml:space="preserve"> and Fortunato?</w:t>
      </w:r>
    </w:p>
    <w:p w:rsidR="00087870" w:rsidRPr="00087870" w:rsidRDefault="00087870" w:rsidP="002E35EC">
      <w:pPr>
        <w:pStyle w:val="ListParagraph"/>
        <w:numPr>
          <w:ilvl w:val="0"/>
          <w:numId w:val="1"/>
        </w:numPr>
        <w:spacing w:line="360" w:lineRule="auto"/>
        <w:ind w:left="0"/>
      </w:pPr>
      <w:r w:rsidRPr="00087870">
        <w:rPr>
          <w:rFonts w:ascii="OldCentury" w:hAnsi="OldCentury"/>
        </w:rPr>
        <w:t xml:space="preserve">How does the narrator lure Fortunato to his palace?  What does the narrator's </w:t>
      </w:r>
      <w:r>
        <w:rPr>
          <w:rFonts w:ascii="OldCentury" w:hAnsi="OldCentury"/>
        </w:rPr>
        <w:t>(</w:t>
      </w:r>
      <w:proofErr w:type="spellStart"/>
      <w:r>
        <w:rPr>
          <w:rFonts w:ascii="OldCentury" w:hAnsi="OldCentury"/>
        </w:rPr>
        <w:t>Montressor’s</w:t>
      </w:r>
      <w:proofErr w:type="spellEnd"/>
      <w:r>
        <w:rPr>
          <w:rFonts w:ascii="OldCentury" w:hAnsi="OldCentury"/>
        </w:rPr>
        <w:t xml:space="preserve">) </w:t>
      </w:r>
      <w:r w:rsidRPr="00087870">
        <w:rPr>
          <w:rFonts w:ascii="OldCentury" w:hAnsi="OldCentury"/>
        </w:rPr>
        <w:t>strategy tell you about him?</w:t>
      </w:r>
    </w:p>
    <w:p w:rsidR="00087870" w:rsidRDefault="00087870" w:rsidP="002E35EC">
      <w:pPr>
        <w:pStyle w:val="ListParagraph"/>
        <w:numPr>
          <w:ilvl w:val="0"/>
          <w:numId w:val="1"/>
        </w:numPr>
        <w:spacing w:line="360" w:lineRule="auto"/>
        <w:ind w:left="0"/>
      </w:pPr>
      <w:r>
        <w:t xml:space="preserve">Why does the narrator mention </w:t>
      </w:r>
      <w:proofErr w:type="spellStart"/>
      <w:r>
        <w:t>Luchesi</w:t>
      </w:r>
      <w:proofErr w:type="spellEnd"/>
      <w:r>
        <w:t xml:space="preserve">? What is the outcome for doing so, for mentioning </w:t>
      </w:r>
      <w:proofErr w:type="spellStart"/>
      <w:r>
        <w:t>Luchesi</w:t>
      </w:r>
      <w:proofErr w:type="spellEnd"/>
      <w:r>
        <w:t>?</w:t>
      </w:r>
    </w:p>
    <w:p w:rsidR="00087870" w:rsidRPr="002262C9" w:rsidRDefault="002262C9" w:rsidP="002E35EC">
      <w:pPr>
        <w:pStyle w:val="ListParagraph"/>
        <w:numPr>
          <w:ilvl w:val="0"/>
          <w:numId w:val="1"/>
        </w:numPr>
        <w:spacing w:line="360" w:lineRule="auto"/>
        <w:ind w:left="0"/>
      </w:pPr>
      <w:r>
        <w:rPr>
          <w:color w:val="000000"/>
          <w:sz w:val="23"/>
          <w:szCs w:val="23"/>
        </w:rPr>
        <w:t>Why does Montresor appear concerned about Fortunato’s health? Is he being truthful or not?</w:t>
      </w:r>
    </w:p>
    <w:p w:rsidR="002262C9" w:rsidRPr="00A449B4" w:rsidRDefault="002262C9" w:rsidP="002E35EC">
      <w:pPr>
        <w:pStyle w:val="ListParagraph"/>
        <w:numPr>
          <w:ilvl w:val="0"/>
          <w:numId w:val="1"/>
        </w:numPr>
        <w:spacing w:line="360" w:lineRule="auto"/>
        <w:ind w:left="0"/>
      </w:pPr>
      <w:r>
        <w:rPr>
          <w:color w:val="000000"/>
          <w:sz w:val="23"/>
          <w:szCs w:val="23"/>
        </w:rPr>
        <w:t>How did Montresor know that the house would be empty?</w:t>
      </w:r>
    </w:p>
    <w:p w:rsidR="00A449B4" w:rsidRPr="002E35EC" w:rsidRDefault="00A449B4" w:rsidP="002E35EC">
      <w:pPr>
        <w:pStyle w:val="ListParagraph"/>
        <w:numPr>
          <w:ilvl w:val="0"/>
          <w:numId w:val="1"/>
        </w:numPr>
        <w:spacing w:line="240" w:lineRule="auto"/>
        <w:ind w:left="0"/>
        <w:rPr>
          <w:b/>
        </w:rPr>
      </w:pPr>
      <w:r>
        <w:rPr>
          <w:color w:val="000000"/>
          <w:sz w:val="23"/>
          <w:szCs w:val="23"/>
        </w:rPr>
        <w:t>In your own words, describe the catacombs that Fortunato is led through.</w:t>
      </w:r>
      <w:r w:rsidR="00BD55BA">
        <w:rPr>
          <w:color w:val="000000"/>
          <w:sz w:val="23"/>
          <w:szCs w:val="23"/>
        </w:rPr>
        <w:t xml:space="preserve"> (</w:t>
      </w:r>
      <w:r w:rsidR="00BD55BA" w:rsidRPr="00BD55BA">
        <w:rPr>
          <w:b/>
          <w:color w:val="000000"/>
          <w:sz w:val="23"/>
          <w:szCs w:val="23"/>
        </w:rPr>
        <w:t xml:space="preserve">You will continue to add to this as we </w:t>
      </w:r>
      <w:proofErr w:type="gramStart"/>
      <w:r w:rsidR="00BD55BA" w:rsidRPr="00BD55BA">
        <w:rPr>
          <w:b/>
          <w:color w:val="000000"/>
          <w:sz w:val="23"/>
          <w:szCs w:val="23"/>
        </w:rPr>
        <w:t>read</w:t>
      </w:r>
      <w:proofErr w:type="gramEnd"/>
      <w:r w:rsidR="00BD55BA" w:rsidRPr="00BD55BA">
        <w:rPr>
          <w:b/>
          <w:color w:val="000000"/>
          <w:sz w:val="23"/>
          <w:szCs w:val="23"/>
        </w:rPr>
        <w:t xml:space="preserve"> the story.)</w:t>
      </w:r>
    </w:p>
    <w:p w:rsidR="002E35EC" w:rsidRPr="00BD55BA" w:rsidRDefault="002E35EC" w:rsidP="002E35EC">
      <w:pPr>
        <w:pStyle w:val="ListParagraph"/>
        <w:spacing w:line="240" w:lineRule="auto"/>
        <w:ind w:left="0"/>
        <w:rPr>
          <w:b/>
        </w:rPr>
      </w:pPr>
    </w:p>
    <w:p w:rsidR="001642C0" w:rsidRPr="001642C0" w:rsidRDefault="001642C0" w:rsidP="002E35EC">
      <w:pPr>
        <w:pStyle w:val="ListParagraph"/>
        <w:numPr>
          <w:ilvl w:val="0"/>
          <w:numId w:val="1"/>
        </w:numPr>
        <w:spacing w:line="360" w:lineRule="auto"/>
        <w:ind w:left="0"/>
      </w:pPr>
      <w:r>
        <w:rPr>
          <w:color w:val="000000"/>
          <w:sz w:val="23"/>
          <w:szCs w:val="23"/>
        </w:rPr>
        <w:t xml:space="preserve">How is this statement </w:t>
      </w:r>
      <w:r w:rsidRPr="001642C0">
        <w:rPr>
          <w:b/>
          <w:color w:val="000000"/>
          <w:sz w:val="23"/>
          <w:szCs w:val="23"/>
        </w:rPr>
        <w:t>ironic</w:t>
      </w:r>
      <w:r>
        <w:rPr>
          <w:color w:val="000000"/>
          <w:sz w:val="23"/>
          <w:szCs w:val="23"/>
        </w:rPr>
        <w:t>, “</w:t>
      </w:r>
      <w:r w:rsidRPr="001642C0">
        <w:rPr>
          <w:b/>
          <w:color w:val="000000"/>
          <w:sz w:val="23"/>
          <w:szCs w:val="23"/>
        </w:rPr>
        <w:t xml:space="preserve">The cough is a mere nothing; it will not kill </w:t>
      </w:r>
      <w:proofErr w:type="gramStart"/>
      <w:r w:rsidRPr="001642C0">
        <w:rPr>
          <w:b/>
          <w:color w:val="000000"/>
          <w:sz w:val="23"/>
          <w:szCs w:val="23"/>
        </w:rPr>
        <w:t>me.</w:t>
      </w:r>
      <w:proofErr w:type="gramEnd"/>
      <w:r w:rsidRPr="001642C0">
        <w:rPr>
          <w:b/>
          <w:color w:val="000000"/>
          <w:sz w:val="23"/>
          <w:szCs w:val="23"/>
        </w:rPr>
        <w:t xml:space="preserve"> I shall not die of a cough</w:t>
      </w:r>
      <w:r>
        <w:rPr>
          <w:color w:val="000000"/>
          <w:sz w:val="23"/>
          <w:szCs w:val="23"/>
        </w:rPr>
        <w:t>.” Explain.</w:t>
      </w:r>
    </w:p>
    <w:p w:rsidR="001642C0" w:rsidRPr="00BD55BA" w:rsidRDefault="001642C0" w:rsidP="002E35EC">
      <w:pPr>
        <w:pStyle w:val="ListParagraph"/>
        <w:numPr>
          <w:ilvl w:val="0"/>
          <w:numId w:val="1"/>
        </w:numPr>
        <w:spacing w:line="360" w:lineRule="auto"/>
        <w:ind w:left="0"/>
      </w:pPr>
      <w:r>
        <w:rPr>
          <w:color w:val="000000"/>
          <w:sz w:val="23"/>
          <w:szCs w:val="23"/>
        </w:rPr>
        <w:t>Why does Montresor make sure Fortunato has drunk a lot of wine while traversing through the catacombs?</w:t>
      </w:r>
    </w:p>
    <w:p w:rsidR="00BD55BA" w:rsidRPr="00BD55BA" w:rsidRDefault="00BD55BA" w:rsidP="002E35EC">
      <w:pPr>
        <w:pStyle w:val="ListParagraph"/>
        <w:numPr>
          <w:ilvl w:val="0"/>
          <w:numId w:val="1"/>
        </w:numPr>
        <w:spacing w:line="360" w:lineRule="auto"/>
        <w:ind w:left="0"/>
      </w:pPr>
      <w:r w:rsidRPr="00BD55BA">
        <w:rPr>
          <w:rFonts w:ascii="OldCentury" w:hAnsi="OldCentury"/>
        </w:rPr>
        <w:t xml:space="preserve">What images appear on Montresor's coat of arms?  What do the images and motto suggest about the </w:t>
      </w:r>
      <w:proofErr w:type="spellStart"/>
      <w:r w:rsidRPr="00BD55BA">
        <w:rPr>
          <w:rFonts w:ascii="OldCentury" w:hAnsi="OldCentury"/>
        </w:rPr>
        <w:t>Montresors</w:t>
      </w:r>
      <w:proofErr w:type="spellEnd"/>
      <w:r w:rsidRPr="00BD55BA">
        <w:rPr>
          <w:rFonts w:ascii="OldCentury" w:hAnsi="OldCentury"/>
        </w:rPr>
        <w:t>?</w:t>
      </w:r>
    </w:p>
    <w:p w:rsidR="004E5E2B" w:rsidRPr="008203A9" w:rsidRDefault="004E5E2B" w:rsidP="002E35EC">
      <w:pPr>
        <w:pStyle w:val="ListParagraph"/>
        <w:numPr>
          <w:ilvl w:val="0"/>
          <w:numId w:val="1"/>
        </w:numPr>
        <w:spacing w:line="360" w:lineRule="auto"/>
        <w:ind w:left="0"/>
      </w:pPr>
      <w:r>
        <w:rPr>
          <w:color w:val="000000"/>
          <w:sz w:val="23"/>
          <w:szCs w:val="23"/>
        </w:rPr>
        <w:t xml:space="preserve">Why is Fortunato making such a big deal that </w:t>
      </w:r>
      <w:proofErr w:type="spellStart"/>
      <w:r>
        <w:rPr>
          <w:color w:val="000000"/>
          <w:sz w:val="23"/>
          <w:szCs w:val="23"/>
        </w:rPr>
        <w:t>Montressor</w:t>
      </w:r>
      <w:proofErr w:type="spellEnd"/>
      <w:r>
        <w:rPr>
          <w:color w:val="000000"/>
          <w:sz w:val="23"/>
          <w:szCs w:val="23"/>
        </w:rPr>
        <w:t xml:space="preserve"> </w:t>
      </w:r>
      <w:r w:rsidRPr="004E5E2B">
        <w:rPr>
          <w:b/>
          <w:color w:val="000000"/>
          <w:sz w:val="23"/>
          <w:szCs w:val="23"/>
        </w:rPr>
        <w:t>is not really a mason</w:t>
      </w:r>
      <w:r>
        <w:rPr>
          <w:color w:val="000000"/>
          <w:sz w:val="23"/>
          <w:szCs w:val="23"/>
        </w:rPr>
        <w:t>?</w:t>
      </w:r>
    </w:p>
    <w:p w:rsidR="008203A9" w:rsidRPr="002E35EC" w:rsidRDefault="008203A9" w:rsidP="002E35EC">
      <w:pPr>
        <w:pStyle w:val="ListParagraph"/>
        <w:numPr>
          <w:ilvl w:val="0"/>
          <w:numId w:val="1"/>
        </w:numPr>
        <w:spacing w:line="240" w:lineRule="auto"/>
        <w:ind w:left="0"/>
      </w:pPr>
      <w:r>
        <w:rPr>
          <w:color w:val="000000"/>
          <w:sz w:val="23"/>
          <w:szCs w:val="23"/>
        </w:rPr>
        <w:t xml:space="preserve">What is the sign that </w:t>
      </w:r>
      <w:proofErr w:type="spellStart"/>
      <w:r>
        <w:rPr>
          <w:color w:val="000000"/>
          <w:sz w:val="23"/>
          <w:szCs w:val="23"/>
        </w:rPr>
        <w:t>Montressor</w:t>
      </w:r>
      <w:proofErr w:type="spellEnd"/>
      <w:r>
        <w:rPr>
          <w:color w:val="000000"/>
          <w:sz w:val="23"/>
          <w:szCs w:val="23"/>
        </w:rPr>
        <w:t xml:space="preserve"> provides to Fortunato to show that he, Montresor is truly a mason? What is this “sign”, this implement used for?</w:t>
      </w:r>
    </w:p>
    <w:p w:rsidR="002E35EC" w:rsidRPr="008203A9" w:rsidRDefault="002E35EC" w:rsidP="002E35EC">
      <w:pPr>
        <w:pStyle w:val="ListParagraph"/>
        <w:spacing w:line="240" w:lineRule="auto"/>
        <w:ind w:left="0"/>
      </w:pPr>
    </w:p>
    <w:p w:rsidR="008203A9" w:rsidRPr="002E35EC" w:rsidRDefault="008203A9" w:rsidP="002E35EC">
      <w:pPr>
        <w:pStyle w:val="ListParagraph"/>
        <w:numPr>
          <w:ilvl w:val="0"/>
          <w:numId w:val="1"/>
        </w:numPr>
        <w:spacing w:line="240" w:lineRule="auto"/>
        <w:ind w:left="0"/>
      </w:pPr>
      <w:r>
        <w:rPr>
          <w:color w:val="000000"/>
          <w:sz w:val="23"/>
          <w:szCs w:val="23"/>
        </w:rPr>
        <w:t>On page 177 there is a good descript</w:t>
      </w:r>
      <w:r w:rsidR="00B17543">
        <w:rPr>
          <w:color w:val="000000"/>
          <w:sz w:val="23"/>
          <w:szCs w:val="23"/>
        </w:rPr>
        <w:t>ion of the catacombs. Add this d</w:t>
      </w:r>
      <w:r>
        <w:rPr>
          <w:color w:val="000000"/>
          <w:sz w:val="23"/>
          <w:szCs w:val="23"/>
        </w:rPr>
        <w:t>etail to yours</w:t>
      </w:r>
      <w:proofErr w:type="gramStart"/>
      <w:r>
        <w:rPr>
          <w:color w:val="000000"/>
          <w:sz w:val="23"/>
          <w:szCs w:val="23"/>
        </w:rPr>
        <w:t>..</w:t>
      </w:r>
      <w:proofErr w:type="gramEnd"/>
      <w:r>
        <w:rPr>
          <w:color w:val="000000"/>
          <w:sz w:val="23"/>
          <w:szCs w:val="23"/>
        </w:rPr>
        <w:t xml:space="preserve"> </w:t>
      </w:r>
      <w:proofErr w:type="gramStart"/>
      <w:r>
        <w:rPr>
          <w:color w:val="000000"/>
          <w:sz w:val="23"/>
          <w:szCs w:val="23"/>
        </w:rPr>
        <w:t>it</w:t>
      </w:r>
      <w:proofErr w:type="gramEnd"/>
      <w:r>
        <w:rPr>
          <w:color w:val="000000"/>
          <w:sz w:val="23"/>
          <w:szCs w:val="23"/>
        </w:rPr>
        <w:t xml:space="preserve"> will be most helpful later on… I promise</w:t>
      </w:r>
      <w:proofErr w:type="gramStart"/>
      <w:r>
        <w:rPr>
          <w:color w:val="000000"/>
          <w:sz w:val="23"/>
          <w:szCs w:val="23"/>
        </w:rPr>
        <w:t>..</w:t>
      </w:r>
      <w:proofErr w:type="gramEnd"/>
      <w:r>
        <w:rPr>
          <w:color w:val="000000"/>
          <w:sz w:val="23"/>
          <w:szCs w:val="23"/>
        </w:rPr>
        <w:t xml:space="preserve"> </w:t>
      </w:r>
      <w:r w:rsidRPr="008203A9">
        <w:rPr>
          <w:color w:val="000000"/>
          <w:sz w:val="23"/>
          <w:szCs w:val="23"/>
        </w:rPr>
        <w:sym w:font="Wingdings" w:char="F04A"/>
      </w:r>
    </w:p>
    <w:p w:rsidR="002E35EC" w:rsidRDefault="002E35EC" w:rsidP="002E35EC">
      <w:pPr>
        <w:pStyle w:val="ListParagraph"/>
      </w:pPr>
    </w:p>
    <w:p w:rsidR="002E35EC" w:rsidRPr="008203A9" w:rsidRDefault="002E35EC" w:rsidP="002E35EC">
      <w:pPr>
        <w:spacing w:line="240" w:lineRule="auto"/>
      </w:pPr>
    </w:p>
    <w:p w:rsidR="00B17543" w:rsidRPr="004E5E2B" w:rsidRDefault="00B17543" w:rsidP="002E35EC">
      <w:pPr>
        <w:pStyle w:val="ListParagraph"/>
        <w:numPr>
          <w:ilvl w:val="0"/>
          <w:numId w:val="1"/>
        </w:numPr>
        <w:spacing w:line="360" w:lineRule="auto"/>
        <w:ind w:left="0"/>
      </w:pPr>
      <w:r>
        <w:rPr>
          <w:color w:val="000000"/>
          <w:sz w:val="23"/>
          <w:szCs w:val="23"/>
        </w:rPr>
        <w:t xml:space="preserve">What is </w:t>
      </w:r>
      <w:proofErr w:type="spellStart"/>
      <w:r>
        <w:rPr>
          <w:color w:val="000000"/>
          <w:sz w:val="23"/>
          <w:szCs w:val="23"/>
        </w:rPr>
        <w:t>Luchresi’s</w:t>
      </w:r>
      <w:proofErr w:type="spellEnd"/>
      <w:r>
        <w:rPr>
          <w:color w:val="000000"/>
          <w:sz w:val="23"/>
          <w:szCs w:val="23"/>
        </w:rPr>
        <w:t xml:space="preserve"> </w:t>
      </w:r>
      <w:r w:rsidRPr="004E5E2B">
        <w:rPr>
          <w:b/>
          <w:color w:val="000000"/>
          <w:sz w:val="23"/>
          <w:szCs w:val="23"/>
        </w:rPr>
        <w:t>TRUE</w:t>
      </w:r>
      <w:r>
        <w:rPr>
          <w:color w:val="000000"/>
          <w:sz w:val="23"/>
          <w:szCs w:val="23"/>
        </w:rPr>
        <w:t xml:space="preserve"> role in the story?</w:t>
      </w:r>
    </w:p>
    <w:p w:rsidR="008203A9" w:rsidRDefault="00B17543" w:rsidP="002E35EC">
      <w:pPr>
        <w:pStyle w:val="ListParagraph"/>
        <w:numPr>
          <w:ilvl w:val="0"/>
          <w:numId w:val="1"/>
        </w:numPr>
        <w:spacing w:line="240" w:lineRule="auto"/>
        <w:ind w:left="0"/>
      </w:pPr>
      <w:r>
        <w:t xml:space="preserve">Why </w:t>
      </w:r>
      <w:proofErr w:type="spellStart"/>
      <w:r>
        <w:t>doesMontressor</w:t>
      </w:r>
      <w:proofErr w:type="spellEnd"/>
      <w:r>
        <w:t xml:space="preserve"> say to Fortunato, “Once more let me implore you to return,” even after he has secured him safely with the chains? What does the timing of such words lead you to infer about </w:t>
      </w:r>
      <w:proofErr w:type="spellStart"/>
      <w:r>
        <w:t>Montressor’s</w:t>
      </w:r>
      <w:proofErr w:type="spellEnd"/>
      <w:r>
        <w:t xml:space="preserve"> </w:t>
      </w:r>
      <w:r w:rsidRPr="00B17543">
        <w:rPr>
          <w:b/>
        </w:rPr>
        <w:t>TRUE</w:t>
      </w:r>
      <w:r>
        <w:t xml:space="preserve"> character?</w:t>
      </w:r>
    </w:p>
    <w:p w:rsidR="002E35EC" w:rsidRDefault="002E35EC" w:rsidP="002E35EC">
      <w:pPr>
        <w:pStyle w:val="ListParagraph"/>
        <w:spacing w:line="240" w:lineRule="auto"/>
        <w:ind w:left="0"/>
      </w:pPr>
    </w:p>
    <w:p w:rsidR="002E35EC" w:rsidRDefault="002E35EC" w:rsidP="002E35EC">
      <w:pPr>
        <w:pStyle w:val="ListParagraph"/>
        <w:spacing w:line="240" w:lineRule="auto"/>
        <w:ind w:left="0"/>
      </w:pPr>
    </w:p>
    <w:p w:rsidR="00B17543" w:rsidRDefault="002E35EC" w:rsidP="002E35EC">
      <w:pPr>
        <w:pStyle w:val="ListParagraph"/>
        <w:numPr>
          <w:ilvl w:val="0"/>
          <w:numId w:val="1"/>
        </w:numPr>
        <w:spacing w:line="360" w:lineRule="auto"/>
        <w:ind w:left="0"/>
      </w:pPr>
      <w:r>
        <w:t xml:space="preserve">Why do you think that Fortunato is laughing towards the end of the wall being </w:t>
      </w:r>
      <w:r w:rsidR="008E204F">
        <w:t>finished</w:t>
      </w:r>
      <w:r>
        <w:t>?</w:t>
      </w:r>
    </w:p>
    <w:p w:rsidR="002E35EC" w:rsidRDefault="002E35EC" w:rsidP="002E35EC">
      <w:pPr>
        <w:pStyle w:val="ListParagraph"/>
        <w:numPr>
          <w:ilvl w:val="0"/>
          <w:numId w:val="1"/>
        </w:numPr>
        <w:spacing w:line="360" w:lineRule="auto"/>
        <w:ind w:left="0"/>
      </w:pPr>
      <w:r>
        <w:t>What do these lines infer, “</w:t>
      </w:r>
      <w:r w:rsidRPr="002E35EC">
        <w:rPr>
          <w:b/>
        </w:rPr>
        <w:t>For half a century no mortal has disturbed them [the bones</w:t>
      </w:r>
      <w:r>
        <w:t>].”</w:t>
      </w:r>
    </w:p>
    <w:p w:rsidR="00592A43" w:rsidRDefault="00592A43" w:rsidP="002E35EC">
      <w:pPr>
        <w:pStyle w:val="ListParagraph"/>
        <w:numPr>
          <w:ilvl w:val="0"/>
          <w:numId w:val="1"/>
        </w:numPr>
        <w:spacing w:line="360" w:lineRule="auto"/>
        <w:ind w:left="0"/>
      </w:pPr>
      <w:r>
        <w:t xml:space="preserve">Find an example of each of the following: </w:t>
      </w:r>
      <w:bookmarkStart w:id="0" w:name="_GoBack"/>
      <w:bookmarkEnd w:id="0"/>
      <w:r>
        <w:t>verbal irony, dramatic irony, and situational</w:t>
      </w:r>
    </w:p>
    <w:p w:rsidR="00087870" w:rsidRDefault="00087870" w:rsidP="00087870">
      <w:pPr>
        <w:pStyle w:val="ListParagraph"/>
      </w:pPr>
    </w:p>
    <w:sectPr w:rsidR="00087870" w:rsidSect="0008787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Century">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7"/>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00000008"/>
    <w:lvl w:ilvl="0">
      <w:start w:val="4"/>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9"/>
    <w:multiLevelType w:val="multilevel"/>
    <w:tmpl w:val="00000009"/>
    <w:lvl w:ilvl="0">
      <w:start w:val="3"/>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A"/>
    <w:multiLevelType w:val="multilevel"/>
    <w:tmpl w:val="0000000A"/>
    <w:lvl w:ilvl="0">
      <w:start w:val="2"/>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8D02D0"/>
    <w:multiLevelType w:val="hybridMultilevel"/>
    <w:tmpl w:val="28F8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0"/>
    <w:rsid w:val="00087870"/>
    <w:rsid w:val="001642C0"/>
    <w:rsid w:val="00225BBB"/>
    <w:rsid w:val="002262C9"/>
    <w:rsid w:val="002E35EC"/>
    <w:rsid w:val="004E5E2B"/>
    <w:rsid w:val="00592A43"/>
    <w:rsid w:val="008203A9"/>
    <w:rsid w:val="008E204F"/>
    <w:rsid w:val="00991924"/>
    <w:rsid w:val="00A02A08"/>
    <w:rsid w:val="00A449B4"/>
    <w:rsid w:val="00B17543"/>
    <w:rsid w:val="00BD55BA"/>
    <w:rsid w:val="00D85F91"/>
    <w:rsid w:val="00DB30D1"/>
    <w:rsid w:val="00F5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C8A7-33ED-4883-B65C-D4A96A5C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msenff</dc:creator>
  <cp:lastModifiedBy>msenff</cp:lastModifiedBy>
  <cp:revision>2</cp:revision>
  <cp:lastPrinted>2012-02-22T11:51:00Z</cp:lastPrinted>
  <dcterms:created xsi:type="dcterms:W3CDTF">2017-08-24T13:55:00Z</dcterms:created>
  <dcterms:modified xsi:type="dcterms:W3CDTF">2017-08-24T13:55:00Z</dcterms:modified>
</cp:coreProperties>
</file>